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4"/>
      </w:tblGrid>
      <w:tr w:rsidR="00193FA4" w14:paraId="57827AA7" w14:textId="77777777">
        <w:tc>
          <w:tcPr>
            <w:tcW w:w="17054" w:type="dxa"/>
          </w:tcPr>
          <w:tbl>
            <w:tblPr>
              <w:tblW w:w="16758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1"/>
              <w:gridCol w:w="1976"/>
              <w:gridCol w:w="4548"/>
              <w:gridCol w:w="1016"/>
              <w:gridCol w:w="1256"/>
              <w:gridCol w:w="1415"/>
              <w:gridCol w:w="3699"/>
              <w:gridCol w:w="1847"/>
            </w:tblGrid>
            <w:tr w:rsidR="0048780A" w14:paraId="20BF6F0B" w14:textId="77777777" w:rsidTr="0048780A">
              <w:trPr>
                <w:trHeight w:val="412"/>
              </w:trPr>
              <w:tc>
                <w:tcPr>
                  <w:tcW w:w="1675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95719F" w14:textId="39E4D2DC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FFFFFF"/>
                      <w:sz w:val="22"/>
                    </w:rPr>
                    <w:t>POPIS UDRUGA KOJIMA SU ODOBRENA FINANCIJSKA SREDSTVA</w:t>
                  </w:r>
                  <w:r w:rsidR="00D22FFA">
                    <w:t xml:space="preserve"> </w:t>
                  </w:r>
                  <w:r w:rsidR="00D22FFA" w:rsidRPr="00D22FFA">
                    <w:rPr>
                      <w:rFonts w:ascii="Arial" w:eastAsia="Arial" w:hAnsi="Arial" w:cs="Arial"/>
                      <w:b/>
                      <w:color w:val="FFFFFF"/>
                      <w:sz w:val="22"/>
                    </w:rPr>
                    <w:t>IZ PRORAČUNA GRADA ZAGREBA ZA 2023.</w:t>
                  </w:r>
                </w:p>
              </w:tc>
            </w:tr>
            <w:tr w:rsidR="0048780A" w14:paraId="3E0815E4" w14:textId="77777777" w:rsidTr="0048780A">
              <w:trPr>
                <w:trHeight w:val="340"/>
              </w:trPr>
              <w:tc>
                <w:tcPr>
                  <w:tcW w:w="16758" w:type="dxa"/>
                  <w:gridSpan w:val="8"/>
                </w:tcPr>
                <w:p w14:paraId="6B13C472" w14:textId="77777777" w:rsidR="00193FA4" w:rsidRPr="0048780A" w:rsidRDefault="00193FA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48780A" w14:paraId="4D427C34" w14:textId="77777777" w:rsidTr="0048780A">
              <w:trPr>
                <w:trHeight w:val="262"/>
              </w:trPr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3C9DF3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</w:rPr>
                    <w:t>Godina natječaja:</w:t>
                  </w:r>
                </w:p>
              </w:tc>
              <w:tc>
                <w:tcPr>
                  <w:tcW w:w="15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024466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</w:rPr>
                    <w:t>2023.</w:t>
                  </w:r>
                </w:p>
              </w:tc>
            </w:tr>
            <w:tr w:rsidR="0048780A" w14:paraId="3AD29F0E" w14:textId="77777777" w:rsidTr="0048780A">
              <w:trPr>
                <w:trHeight w:val="262"/>
              </w:trPr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A3BF6B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</w:rPr>
                    <w:t>Gradski ured:</w:t>
                  </w:r>
                </w:p>
              </w:tc>
              <w:tc>
                <w:tcPr>
                  <w:tcW w:w="15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427144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</w:rPr>
                    <w:t>GRADSKI URED ZA GOSPODARSTVO, EKOLOŠKU ODRŽIVOST I STRATEGIJSKO PLANIRANJE</w:t>
                  </w:r>
                </w:p>
              </w:tc>
            </w:tr>
            <w:tr w:rsidR="0048780A" w14:paraId="3CB5E4E6" w14:textId="77777777" w:rsidTr="0048780A">
              <w:trPr>
                <w:trHeight w:val="262"/>
              </w:trPr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2CBE05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</w:rPr>
                    <w:t>Područje natječaja:</w:t>
                  </w:r>
                </w:p>
              </w:tc>
              <w:tc>
                <w:tcPr>
                  <w:tcW w:w="15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C70926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</w:rPr>
                    <w:t>Zaštita potrošača</w:t>
                  </w:r>
                </w:p>
              </w:tc>
            </w:tr>
            <w:tr w:rsidR="0048780A" w14:paraId="04DE2882" w14:textId="77777777" w:rsidTr="0048780A">
              <w:trPr>
                <w:trHeight w:val="262"/>
              </w:trPr>
              <w:tc>
                <w:tcPr>
                  <w:tcW w:w="1675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3B8059" w14:textId="77777777" w:rsidR="004D2CE2" w:rsidRDefault="004D2CE2" w:rsidP="004D2CE2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</w:p>
                <w:p w14:paraId="0CA3C979" w14:textId="00AA5996" w:rsidR="004D2CE2" w:rsidRPr="004D2CE2" w:rsidRDefault="004D2CE2" w:rsidP="004D2CE2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 w:rsidRPr="004D2CE2">
                    <w:rPr>
                      <w:rFonts w:ascii="Arial" w:eastAsia="Arial" w:hAnsi="Arial" w:cs="Arial"/>
                      <w:bCs/>
                    </w:rPr>
                    <w:t xml:space="preserve">OVAJ POPIS JE OBJAVLJEN NA INTERNETSKOJ STRANICI GRADA ZAGREBA </w:t>
                  </w:r>
                  <w:r w:rsidRPr="004D2CE2">
                    <w:rPr>
                      <w:rFonts w:ascii="Arial" w:eastAsia="Arial" w:hAnsi="Arial" w:cs="Arial"/>
                      <w:b/>
                      <w:bCs/>
                    </w:rPr>
                    <w:t>08.09.2023</w:t>
                  </w:r>
                </w:p>
                <w:p w14:paraId="0274D874" w14:textId="77777777" w:rsidR="004D2CE2" w:rsidRPr="004D2CE2" w:rsidRDefault="004D2CE2" w:rsidP="004D2CE2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</w:p>
                <w:p w14:paraId="57A0796C" w14:textId="77777777" w:rsidR="004D2CE2" w:rsidRPr="004D2CE2" w:rsidRDefault="004D2CE2" w:rsidP="004D2CE2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 w:rsidRPr="004D2CE2">
                    <w:rPr>
                      <w:rFonts w:ascii="Arial" w:eastAsia="Arial" w:hAnsi="Arial" w:cs="Arial"/>
                      <w:bCs/>
                    </w:rPr>
                    <w:t xml:space="preserve">ROK ZA PODNOŠENJE PRIGOVORA NA POPIS JE OSAM DANA OD OBJAVE, ZAKLJUČNO S </w:t>
                  </w:r>
                  <w:r w:rsidRPr="004D2CE2">
                    <w:rPr>
                      <w:rFonts w:ascii="Arial" w:eastAsia="Arial" w:hAnsi="Arial" w:cs="Arial"/>
                      <w:b/>
                      <w:bCs/>
                    </w:rPr>
                    <w:t>16.09.2023.</w:t>
                  </w:r>
                </w:p>
                <w:p w14:paraId="323C19A3" w14:textId="77777777" w:rsidR="0048780A" w:rsidRPr="0048780A" w:rsidRDefault="0048780A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</w:p>
                <w:p w14:paraId="79A5745D" w14:textId="77777777" w:rsidR="005F0AC6" w:rsidRDefault="0048780A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 w:rsidRPr="0048780A">
                    <w:rPr>
                      <w:rFonts w:ascii="Arial" w:eastAsia="Arial" w:hAnsi="Arial" w:cs="Arial"/>
                      <w:bCs/>
                    </w:rPr>
                    <w:t xml:space="preserve">Prigovor se podnosi gradonačelniku Grada Zagreba, u pisanom obliku, putem Gradskog ureda za gospodarstvo, ekološku održivost i strategijsko planiranje, </w:t>
                  </w:r>
                </w:p>
                <w:p w14:paraId="756E2405" w14:textId="03DE13AD" w:rsidR="0048780A" w:rsidRPr="0048780A" w:rsidRDefault="0048780A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 w:rsidRPr="0048780A">
                    <w:rPr>
                      <w:rFonts w:ascii="Arial" w:eastAsia="Arial" w:hAnsi="Arial" w:cs="Arial"/>
                      <w:bCs/>
                    </w:rPr>
                    <w:t>Trg Stjepana Radića 1, 10000 Zagreb</w:t>
                  </w:r>
                </w:p>
                <w:p w14:paraId="57C32AC6" w14:textId="77777777" w:rsidR="0048780A" w:rsidRPr="0048780A" w:rsidRDefault="0048780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FF0000"/>
                    </w:rPr>
                  </w:pPr>
                </w:p>
                <w:p w14:paraId="291B19A2" w14:textId="1D68C7BC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FF0000"/>
                    </w:rPr>
                    <w:t>Iznosi su iskazani dvojno te su izračunati fiksnim tečajem konverzije koji iznosi 7,53450</w:t>
                  </w:r>
                </w:p>
              </w:tc>
            </w:tr>
            <w:tr w:rsidR="0048780A" w14:paraId="2F0680FB" w14:textId="77777777" w:rsidTr="0048780A">
              <w:trPr>
                <w:trHeight w:val="1118"/>
              </w:trPr>
              <w:tc>
                <w:tcPr>
                  <w:tcW w:w="100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C4AA1D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7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BEFEC9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54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08CB0E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628DA9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E1785E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FFFFFF"/>
                      <w:sz w:val="18"/>
                    </w:rPr>
                    <w:t>Odobrena sredstva u eurima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D37E2C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FFFFFF"/>
                      <w:sz w:val="18"/>
                    </w:rPr>
                    <w:t>Odobrena sredstva u kunama</w:t>
                  </w:r>
                </w:p>
              </w:tc>
              <w:tc>
                <w:tcPr>
                  <w:tcW w:w="369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9C3787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0AEBD8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48780A" w14:paraId="6520D5AF" w14:textId="77777777" w:rsidTr="0048780A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8EE9E9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B0697C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BBEB3B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3C2B18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4E30E0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B5F691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6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C0CF73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E34026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8</w:t>
                  </w:r>
                </w:p>
              </w:tc>
            </w:tr>
            <w:tr w:rsidR="0048780A" w14:paraId="7E18D3CF" w14:textId="77777777" w:rsidTr="0048780A">
              <w:trPr>
                <w:trHeight w:val="262"/>
              </w:trPr>
              <w:tc>
                <w:tcPr>
                  <w:tcW w:w="16758" w:type="dxa"/>
                  <w:gridSpan w:val="8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B2795C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Zaštita potrošača</w:t>
                  </w:r>
                </w:p>
              </w:tc>
            </w:tr>
            <w:tr w:rsidR="0048780A" w14:paraId="67B31091" w14:textId="77777777" w:rsidTr="0048780A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829AB9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765BB0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Štedopis</w:t>
                  </w:r>
                  <w:proofErr w:type="spellEnd"/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Institut za financijsko obrazovanje</w:t>
                  </w:r>
                </w:p>
              </w:tc>
              <w:tc>
                <w:tcPr>
                  <w:tcW w:w="45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3C8BA6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Ulaganja za početnike 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C644E8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97,57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4E5DD0" w14:textId="77777777" w:rsidR="00193FA4" w:rsidRPr="0048780A" w:rsidRDefault="004D2CE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1.430,00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71ACC2" w14:textId="77777777" w:rsidR="00193FA4" w:rsidRPr="0048780A" w:rsidRDefault="004D2CE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10.774,34 HRK</w:t>
                  </w:r>
                </w:p>
              </w:tc>
              <w:tc>
                <w:tcPr>
                  <w:tcW w:w="36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FD7128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780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2023.</w:t>
                  </w:r>
                </w:p>
              </w:tc>
              <w:tc>
                <w:tcPr>
                  <w:tcW w:w="1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EAEDD6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80A" w14:paraId="31D50869" w14:textId="77777777" w:rsidTr="0048780A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8F852F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F5353E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Štedopis</w:t>
                  </w:r>
                  <w:proofErr w:type="spellEnd"/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Institut za financijsko obrazovanje</w:t>
                  </w:r>
                </w:p>
              </w:tc>
              <w:tc>
                <w:tcPr>
                  <w:tcW w:w="45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45EA95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Moj novac, moj posao, moja budućnost - radionice financijske pismenosti o </w:t>
                  </w:r>
                  <w:proofErr w:type="spellStart"/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psiholologiji</w:t>
                  </w:r>
                  <w:proofErr w:type="spellEnd"/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potrošnje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454759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97,29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CEE66B" w14:textId="77777777" w:rsidR="00193FA4" w:rsidRPr="0048780A" w:rsidRDefault="004D2CE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1.420,00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6A5C7B" w14:textId="77777777" w:rsidR="00193FA4" w:rsidRPr="0048780A" w:rsidRDefault="004D2CE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10.698,99 HRK</w:t>
                  </w:r>
                </w:p>
              </w:tc>
              <w:tc>
                <w:tcPr>
                  <w:tcW w:w="36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6AAAB5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780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2023.</w:t>
                  </w:r>
                </w:p>
              </w:tc>
              <w:tc>
                <w:tcPr>
                  <w:tcW w:w="1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23BB4A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80A" w14:paraId="6661AC68" w14:textId="77777777" w:rsidTr="0048780A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B067CE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8B2481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Hrvatska udruga za zaštitu potrošača</w:t>
                  </w:r>
                </w:p>
              </w:tc>
              <w:tc>
                <w:tcPr>
                  <w:tcW w:w="45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83D581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"ZOVITE, PIŠITE, DOĐITE"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A28835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94,57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504AFF" w14:textId="77777777" w:rsidR="00193FA4" w:rsidRPr="0048780A" w:rsidRDefault="004D2CE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1.380,00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59E849" w14:textId="77777777" w:rsidR="00193FA4" w:rsidRPr="0048780A" w:rsidRDefault="004D2CE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10.397,61 HRK</w:t>
                  </w:r>
                </w:p>
              </w:tc>
              <w:tc>
                <w:tcPr>
                  <w:tcW w:w="36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311594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780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2023.</w:t>
                  </w:r>
                </w:p>
              </w:tc>
              <w:tc>
                <w:tcPr>
                  <w:tcW w:w="1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15BF89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80A" w14:paraId="3FE5E3E0" w14:textId="77777777" w:rsidTr="0048780A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1FF01E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4B7CAE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Hrvatska udruga za zaštitu potrošača</w:t>
                  </w:r>
                </w:p>
              </w:tc>
              <w:tc>
                <w:tcPr>
                  <w:tcW w:w="45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D0D9E0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"DOĐITE I POSLUŠAJTE, POGLEDAJTE NA FACEBOOKU I YOU TUBEU"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432D08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93,86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2370C2" w14:textId="77777777" w:rsidR="00193FA4" w:rsidRPr="0048780A" w:rsidRDefault="004D2CE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1.370,00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A9AF0C" w14:textId="77777777" w:rsidR="00193FA4" w:rsidRPr="0048780A" w:rsidRDefault="004D2CE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10.322,27 HRK</w:t>
                  </w:r>
                </w:p>
              </w:tc>
              <w:tc>
                <w:tcPr>
                  <w:tcW w:w="36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AD40C4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780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2023.</w:t>
                  </w:r>
                </w:p>
              </w:tc>
              <w:tc>
                <w:tcPr>
                  <w:tcW w:w="1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9A7E24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80A" w14:paraId="49BA0C84" w14:textId="77777777" w:rsidTr="0048780A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63D613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lastRenderedPageBreak/>
                    <w:t>5.</w:t>
                  </w:r>
                </w:p>
              </w:tc>
              <w:tc>
                <w:tcPr>
                  <w:tcW w:w="1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187E9B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Hrvatska udruga za zaštitu potrošača</w:t>
                  </w:r>
                </w:p>
              </w:tc>
              <w:tc>
                <w:tcPr>
                  <w:tcW w:w="45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E5DDD4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"MI PIŠEMO DA BI VI MOGLI ČITATI"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7BD4D3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91,86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A06F15" w14:textId="77777777" w:rsidR="00193FA4" w:rsidRPr="0048780A" w:rsidRDefault="004D2CE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1.340,00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D23698" w14:textId="77777777" w:rsidR="00193FA4" w:rsidRPr="0048780A" w:rsidRDefault="004D2CE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10.096,23 HRK</w:t>
                  </w:r>
                </w:p>
              </w:tc>
              <w:tc>
                <w:tcPr>
                  <w:tcW w:w="36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85475F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780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2023.</w:t>
                  </w:r>
                </w:p>
              </w:tc>
              <w:tc>
                <w:tcPr>
                  <w:tcW w:w="1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1005C4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80A" w14:paraId="1830AB7F" w14:textId="77777777" w:rsidTr="0048780A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7EF568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9934E6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Hrvatski institut za financijsku edukaciju </w:t>
                  </w:r>
                </w:p>
              </w:tc>
              <w:tc>
                <w:tcPr>
                  <w:tcW w:w="45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DCBD78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NextGen</w:t>
                  </w:r>
                  <w:proofErr w:type="spellEnd"/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Potrošači 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5D810E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90,14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2CD579" w14:textId="77777777" w:rsidR="00193FA4" w:rsidRPr="0048780A" w:rsidRDefault="004D2CE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1.320,00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063F33" w14:textId="77777777" w:rsidR="00193FA4" w:rsidRPr="0048780A" w:rsidRDefault="004D2CE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9.945,54 HRK</w:t>
                  </w:r>
                </w:p>
              </w:tc>
              <w:tc>
                <w:tcPr>
                  <w:tcW w:w="36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B362DE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780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2023.</w:t>
                  </w:r>
                </w:p>
              </w:tc>
              <w:tc>
                <w:tcPr>
                  <w:tcW w:w="1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E4A23D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80A" w14:paraId="27F6F120" w14:textId="77777777" w:rsidTr="0048780A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2FD67F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4488D3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"POTROŠAČ" Društvo za zaštitu potrošača Hrvatske</w:t>
                  </w:r>
                </w:p>
              </w:tc>
              <w:tc>
                <w:tcPr>
                  <w:tcW w:w="45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59E9F2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Informiranje potrošača putem medija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70DCD3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89,86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D48AC7" w14:textId="77777777" w:rsidR="00193FA4" w:rsidRPr="0048780A" w:rsidRDefault="004D2CE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1.310,00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DCE55D" w14:textId="77777777" w:rsidR="00193FA4" w:rsidRPr="0048780A" w:rsidRDefault="004D2CE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9.870,20 HRK</w:t>
                  </w:r>
                </w:p>
              </w:tc>
              <w:tc>
                <w:tcPr>
                  <w:tcW w:w="36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57D7F0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780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2023.</w:t>
                  </w:r>
                </w:p>
              </w:tc>
              <w:tc>
                <w:tcPr>
                  <w:tcW w:w="1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03B9AD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80A" w14:paraId="5A237FDC" w14:textId="77777777" w:rsidTr="0048780A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8D12D8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18C77B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"POTROŠAČ" Društvo za zaštitu potrošača Hrvatske</w:t>
                  </w:r>
                </w:p>
              </w:tc>
              <w:tc>
                <w:tcPr>
                  <w:tcW w:w="45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A4FA5B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Savjetovalište za potrošače Grada Zagreba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255D49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89,29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788665" w14:textId="77777777" w:rsidR="00193FA4" w:rsidRPr="0048780A" w:rsidRDefault="004D2CE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1.300,00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C8B877" w14:textId="77777777" w:rsidR="00193FA4" w:rsidRPr="0048780A" w:rsidRDefault="004D2CE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9.794,85 HRK</w:t>
                  </w:r>
                </w:p>
              </w:tc>
              <w:tc>
                <w:tcPr>
                  <w:tcW w:w="36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599D19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780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2023.</w:t>
                  </w:r>
                </w:p>
              </w:tc>
              <w:tc>
                <w:tcPr>
                  <w:tcW w:w="1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ECA930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80A" w14:paraId="5CD88C7D" w14:textId="77777777" w:rsidTr="0048780A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ED0A91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BB28E2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Društvo za oblikovanje održivog razvoja (DOOR)</w:t>
                  </w:r>
                </w:p>
              </w:tc>
              <w:tc>
                <w:tcPr>
                  <w:tcW w:w="45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7E866A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Odgovornom potrošnjom do bolje klime 3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F76747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84,33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41CF4F" w14:textId="77777777" w:rsidR="00193FA4" w:rsidRPr="0048780A" w:rsidRDefault="004D2CE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1.230,00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BACC3D" w14:textId="77777777" w:rsidR="00193FA4" w:rsidRPr="0048780A" w:rsidRDefault="004D2CE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9.267,44 HRK</w:t>
                  </w:r>
                </w:p>
              </w:tc>
              <w:tc>
                <w:tcPr>
                  <w:tcW w:w="36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3A0A86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780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2023.</w:t>
                  </w:r>
                </w:p>
              </w:tc>
              <w:tc>
                <w:tcPr>
                  <w:tcW w:w="1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B2AE61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80A" w14:paraId="40E45E3B" w14:textId="77777777" w:rsidTr="0048780A">
              <w:trPr>
                <w:trHeight w:val="262"/>
              </w:trPr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927BA9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9F03F2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Hrvatski institut za financijsku edukaciju </w:t>
                  </w:r>
                </w:p>
              </w:tc>
              <w:tc>
                <w:tcPr>
                  <w:tcW w:w="45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B5DDE8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Informiranje potrošača</w:t>
                  </w:r>
                </w:p>
              </w:tc>
              <w:tc>
                <w:tcPr>
                  <w:tcW w:w="10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0EDE20" w14:textId="77777777" w:rsidR="00193FA4" w:rsidRPr="0048780A" w:rsidRDefault="004D2CE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81,71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6C7173" w14:textId="77777777" w:rsidR="00193FA4" w:rsidRPr="0048780A" w:rsidRDefault="004D2CE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1.200,00 EUR </w:t>
                  </w:r>
                </w:p>
              </w:tc>
              <w:tc>
                <w:tcPr>
                  <w:tcW w:w="14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49447C" w14:textId="77777777" w:rsidR="00193FA4" w:rsidRPr="0048780A" w:rsidRDefault="004D2CE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9.041,40 HRK</w:t>
                  </w:r>
                </w:p>
              </w:tc>
              <w:tc>
                <w:tcPr>
                  <w:tcW w:w="36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D51EB2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780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2023.</w:t>
                  </w:r>
                </w:p>
              </w:tc>
              <w:tc>
                <w:tcPr>
                  <w:tcW w:w="1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073761" w14:textId="77777777" w:rsidR="00193FA4" w:rsidRPr="0048780A" w:rsidRDefault="004D2CE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780A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14:paraId="13FFCDAF" w14:textId="77777777" w:rsidR="00193FA4" w:rsidRDefault="00193FA4">
            <w:pPr>
              <w:spacing w:after="0" w:line="240" w:lineRule="auto"/>
            </w:pPr>
          </w:p>
        </w:tc>
      </w:tr>
    </w:tbl>
    <w:p w14:paraId="43A84ED4" w14:textId="77777777" w:rsidR="00193FA4" w:rsidRDefault="00193FA4">
      <w:pPr>
        <w:spacing w:after="0" w:line="240" w:lineRule="auto"/>
      </w:pPr>
    </w:p>
    <w:sectPr w:rsidR="00193FA4">
      <w:footerReference w:type="default" r:id="rId7"/>
      <w:pgSz w:w="18188" w:h="11905" w:orient="landscape"/>
      <w:pgMar w:top="566" w:right="566" w:bottom="110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F9FE" w14:textId="77777777" w:rsidR="004D2CE2" w:rsidRDefault="004D2CE2">
      <w:pPr>
        <w:spacing w:after="0" w:line="240" w:lineRule="auto"/>
      </w:pPr>
      <w:r>
        <w:separator/>
      </w:r>
    </w:p>
  </w:endnote>
  <w:endnote w:type="continuationSeparator" w:id="0">
    <w:p w14:paraId="3677C501" w14:textId="77777777" w:rsidR="004D2CE2" w:rsidRDefault="004D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746"/>
      <w:gridCol w:w="2801"/>
      <w:gridCol w:w="1417"/>
    </w:tblGrid>
    <w:tr w:rsidR="00193FA4" w14:paraId="1732EA38" w14:textId="77777777">
      <w:tc>
        <w:tcPr>
          <w:tcW w:w="6089" w:type="dxa"/>
        </w:tcPr>
        <w:p w14:paraId="06DE30DD" w14:textId="77777777" w:rsidR="00193FA4" w:rsidRDefault="00193FA4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15054CC7" w14:textId="77777777" w:rsidR="00193FA4" w:rsidRDefault="00193FA4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14:paraId="075F3481" w14:textId="77777777" w:rsidR="00193FA4" w:rsidRDefault="00193F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A6DF3E8" w14:textId="77777777" w:rsidR="00193FA4" w:rsidRDefault="00193FA4">
          <w:pPr>
            <w:pStyle w:val="EmptyCellLayoutStyle"/>
            <w:spacing w:after="0" w:line="240" w:lineRule="auto"/>
          </w:pPr>
        </w:p>
      </w:tc>
    </w:tr>
    <w:tr w:rsidR="00193FA4" w14:paraId="6C7B78B8" w14:textId="77777777">
      <w:tc>
        <w:tcPr>
          <w:tcW w:w="6089" w:type="dxa"/>
        </w:tcPr>
        <w:p w14:paraId="17501F24" w14:textId="77777777" w:rsidR="00193FA4" w:rsidRDefault="00193FA4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77C775C7" w14:textId="77777777" w:rsidR="00193FA4" w:rsidRDefault="00193FA4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1"/>
          </w:tblGrid>
          <w:tr w:rsidR="00193FA4" w14:paraId="692A0B19" w14:textId="77777777">
            <w:trPr>
              <w:trHeight w:val="206"/>
            </w:trPr>
            <w:tc>
              <w:tcPr>
                <w:tcW w:w="28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9FE3AFF" w14:textId="77777777" w:rsidR="00193FA4" w:rsidRDefault="004D2CE2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14:paraId="0CF89C58" w14:textId="77777777" w:rsidR="00193FA4" w:rsidRDefault="00193FA4">
          <w:pPr>
            <w:spacing w:after="0" w:line="240" w:lineRule="auto"/>
          </w:pPr>
        </w:p>
      </w:tc>
      <w:tc>
        <w:tcPr>
          <w:tcW w:w="1417" w:type="dxa"/>
        </w:tcPr>
        <w:p w14:paraId="3892A2C7" w14:textId="77777777" w:rsidR="00193FA4" w:rsidRDefault="00193FA4">
          <w:pPr>
            <w:pStyle w:val="EmptyCellLayoutStyle"/>
            <w:spacing w:after="0" w:line="240" w:lineRule="auto"/>
          </w:pPr>
        </w:p>
      </w:tc>
    </w:tr>
    <w:tr w:rsidR="00193FA4" w14:paraId="2DE705DE" w14:textId="7777777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193FA4" w14:paraId="56F9ED37" w14:textId="7777777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7D30F2C" w14:textId="77777777" w:rsidR="00193FA4" w:rsidRDefault="004D2CE2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07.09.2023. 15:09</w:t>
                </w:r>
              </w:p>
            </w:tc>
          </w:tr>
        </w:tbl>
        <w:p w14:paraId="4D0E35D7" w14:textId="77777777" w:rsidR="00193FA4" w:rsidRDefault="00193FA4">
          <w:pPr>
            <w:spacing w:after="0" w:line="240" w:lineRule="auto"/>
          </w:pPr>
        </w:p>
      </w:tc>
      <w:tc>
        <w:tcPr>
          <w:tcW w:w="6746" w:type="dxa"/>
        </w:tcPr>
        <w:p w14:paraId="3534514C" w14:textId="77777777" w:rsidR="00193FA4" w:rsidRDefault="00193FA4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14:paraId="331FA26F" w14:textId="77777777" w:rsidR="00193FA4" w:rsidRDefault="00193F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FA73D49" w14:textId="77777777" w:rsidR="00193FA4" w:rsidRDefault="00193FA4">
          <w:pPr>
            <w:pStyle w:val="EmptyCellLayoutStyle"/>
            <w:spacing w:after="0" w:line="240" w:lineRule="auto"/>
          </w:pPr>
        </w:p>
      </w:tc>
    </w:tr>
    <w:tr w:rsidR="00193FA4" w14:paraId="16155F12" w14:textId="77777777">
      <w:tc>
        <w:tcPr>
          <w:tcW w:w="6089" w:type="dxa"/>
          <w:vMerge/>
        </w:tcPr>
        <w:p w14:paraId="12D8E227" w14:textId="77777777" w:rsidR="00193FA4" w:rsidRDefault="00193FA4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2568B71B" w14:textId="77777777" w:rsidR="00193FA4" w:rsidRDefault="00193FA4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14:paraId="3D453E7B" w14:textId="77777777" w:rsidR="00193FA4" w:rsidRDefault="00193F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47ACCF3" w14:textId="77777777" w:rsidR="00193FA4" w:rsidRDefault="00193FA4">
          <w:pPr>
            <w:pStyle w:val="EmptyCellLayoutStyle"/>
            <w:spacing w:after="0" w:line="240" w:lineRule="auto"/>
          </w:pPr>
        </w:p>
      </w:tc>
    </w:tr>
    <w:tr w:rsidR="00193FA4" w14:paraId="7E885016" w14:textId="77777777">
      <w:tc>
        <w:tcPr>
          <w:tcW w:w="6089" w:type="dxa"/>
        </w:tcPr>
        <w:p w14:paraId="4CECF261" w14:textId="77777777" w:rsidR="00193FA4" w:rsidRDefault="00193FA4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391B5FF6" w14:textId="77777777" w:rsidR="00193FA4" w:rsidRDefault="00193FA4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14:paraId="6A3D2958" w14:textId="77777777" w:rsidR="00193FA4" w:rsidRDefault="00193F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7681206" w14:textId="77777777" w:rsidR="00193FA4" w:rsidRDefault="00193FA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0604" w14:textId="77777777" w:rsidR="004D2CE2" w:rsidRDefault="004D2CE2">
      <w:pPr>
        <w:spacing w:after="0" w:line="240" w:lineRule="auto"/>
      </w:pPr>
      <w:r>
        <w:separator/>
      </w:r>
    </w:p>
  </w:footnote>
  <w:footnote w:type="continuationSeparator" w:id="0">
    <w:p w14:paraId="27C034C9" w14:textId="77777777" w:rsidR="004D2CE2" w:rsidRDefault="004D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99709543">
    <w:abstractNumId w:val="0"/>
  </w:num>
  <w:num w:numId="2" w16cid:durableId="1135678962">
    <w:abstractNumId w:val="1"/>
  </w:num>
  <w:num w:numId="3" w16cid:durableId="1014110900">
    <w:abstractNumId w:val="2"/>
  </w:num>
  <w:num w:numId="4" w16cid:durableId="2011908778">
    <w:abstractNumId w:val="3"/>
  </w:num>
  <w:num w:numId="5" w16cid:durableId="937060353">
    <w:abstractNumId w:val="4"/>
  </w:num>
  <w:num w:numId="6" w16cid:durableId="1941137311">
    <w:abstractNumId w:val="5"/>
  </w:num>
  <w:num w:numId="7" w16cid:durableId="988242116">
    <w:abstractNumId w:val="6"/>
  </w:num>
  <w:num w:numId="8" w16cid:durableId="1186864064">
    <w:abstractNumId w:val="7"/>
  </w:num>
  <w:num w:numId="9" w16cid:durableId="2053843003">
    <w:abstractNumId w:val="8"/>
  </w:num>
  <w:num w:numId="10" w16cid:durableId="754594858">
    <w:abstractNumId w:val="9"/>
  </w:num>
  <w:num w:numId="11" w16cid:durableId="205437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A4"/>
    <w:rsid w:val="00193FA4"/>
    <w:rsid w:val="0048780A"/>
    <w:rsid w:val="004D2CE2"/>
    <w:rsid w:val="005F0AC6"/>
    <w:rsid w:val="00D2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4E90"/>
  <w15:docId w15:val="{77E0A92D-35DC-4A21-96D7-3A51284B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Kristina Rudelj</dc:creator>
  <dc:description/>
  <cp:lastModifiedBy>Kristina Rudelj</cp:lastModifiedBy>
  <cp:revision>5</cp:revision>
  <dcterms:created xsi:type="dcterms:W3CDTF">2023-09-07T13:17:00Z</dcterms:created>
  <dcterms:modified xsi:type="dcterms:W3CDTF">2023-09-07T13:36:00Z</dcterms:modified>
</cp:coreProperties>
</file>